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39E" w14:textId="66A2902D" w:rsidR="006A6658" w:rsidRPr="004B50F0" w:rsidRDefault="009D3B0F">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2019-2020 Plaza Elementary School</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14:paraId="17A263A0" w14:textId="2C85BA84" w:rsidR="006A6658" w:rsidRPr="009D3B0F" w:rsidRDefault="006A6658" w:rsidP="009D3B0F">
      <w:pPr>
        <w:pStyle w:val="Heading2"/>
        <w:kinsoku w:val="0"/>
        <w:overflowPunct w:val="0"/>
        <w:spacing w:line="204" w:lineRule="exact"/>
        <w:ind w:left="123"/>
        <w:rPr>
          <w:color w:val="000000"/>
        </w:rPr>
        <w:sectPr w:rsidR="006A6658" w:rsidRPr="009D3B0F">
          <w:type w:val="continuous"/>
          <w:pgSz w:w="15840" w:h="12240" w:orient="landscape"/>
          <w:pgMar w:top="280" w:right="240" w:bottom="0" w:left="240" w:header="720" w:footer="720" w:gutter="0"/>
          <w:cols w:num="2" w:space="720" w:equalWidth="0">
            <w:col w:w="10428" w:space="1620"/>
            <w:col w:w="3312"/>
          </w:cols>
          <w:noEndnote/>
        </w:sectPr>
      </w:pPr>
      <w:r>
        <w:rPr>
          <w:color w:val="231F20"/>
        </w:rPr>
        <w:t xml:space="preserve">Complete one application per household. </w:t>
      </w:r>
      <w:r w:rsidR="009D3B0F">
        <w:rPr>
          <w:color w:val="231F20"/>
        </w:rPr>
        <w:t>Please use a pen</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BD728"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43719E"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3452B2"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EC90F"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3C2D9"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B0B37"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26D90"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BE0C4"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9220E"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B036B"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149C6"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229FA"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D1F95"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5C77E"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06F46"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7780D"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AFC93"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6E908"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56ABD"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108AB"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5A781"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8B620"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F3663"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506D65"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E1A7F4"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B94E"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FE99F"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B42B"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25AF416B"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25AF416B"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06F933"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989456"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CD0006"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0CC40"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2AF586"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A4CB8"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AC976A"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51525"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02D30748"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sidR="009D3B0F">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bookmarkStart w:id="0" w:name="_GoBack"/>
      <w:bookmarkEnd w:id="0"/>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00C42"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E19D7"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98818"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4811F"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80EF7"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7B7D0"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75AA1"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B960D3"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A4E6C9"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7BF2B"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A5E1"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94C1"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62E4"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C4107"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12306"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791AC"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9C66"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064A62"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4D6C9F"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21C51"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F1D69"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A0DFD"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FAAFA1"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D58B1"/>
    <w:rsid w:val="00866BEB"/>
    <w:rsid w:val="0088618A"/>
    <w:rsid w:val="008B7118"/>
    <w:rsid w:val="009338DA"/>
    <w:rsid w:val="009C33CB"/>
    <w:rsid w:val="009D3B0F"/>
    <w:rsid w:val="00A2529D"/>
    <w:rsid w:val="00A75D2E"/>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1645BB4D-2DDA-46FF-BBE1-1085B22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3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A9E84D-A55D-4FDC-9452-F616D25A58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5962</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Mary Lohse</cp:lastModifiedBy>
  <cp:revision>2</cp:revision>
  <cp:lastPrinted>2019-07-11T14:46:00Z</cp:lastPrinted>
  <dcterms:created xsi:type="dcterms:W3CDTF">2019-07-11T14:54:00Z</dcterms:created>
  <dcterms:modified xsi:type="dcterms:W3CDTF">2019-07-11T14:54:00Z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